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78" w:rsidRDefault="00712B78" w:rsidP="00B464A7">
      <w:pPr>
        <w:pStyle w:val="af1"/>
        <w:rPr>
          <w:spacing w:val="20"/>
          <w:lang w:val="ru-RU"/>
        </w:rPr>
      </w:pPr>
      <w:r w:rsidRPr="00B97EA9">
        <w:rPr>
          <w:sz w:val="28"/>
          <w:szCs w:val="28"/>
          <w:lang w:val="ru-RU" w:eastAsia="ru-RU"/>
        </w:rPr>
        <w:t xml:space="preserve">                                                        </w:t>
      </w:r>
      <w:r w:rsidR="00B97EA9">
        <w:rPr>
          <w:sz w:val="28"/>
          <w:szCs w:val="28"/>
          <w:lang w:val="ru-RU" w:eastAsia="ru-RU"/>
        </w:rPr>
        <w:t xml:space="preserve">                           </w:t>
      </w:r>
      <w:r w:rsidRPr="00B97EA9">
        <w:rPr>
          <w:sz w:val="28"/>
          <w:szCs w:val="28"/>
          <w:lang w:val="ru-RU" w:eastAsia="ru-RU"/>
        </w:rPr>
        <w:t xml:space="preserve">    </w:t>
      </w:r>
      <w:r w:rsidR="00DB532B">
        <w:rPr>
          <w:rFonts w:ascii="Arial" w:hAnsi="Arial"/>
          <w:noProof/>
          <w:sz w:val="28"/>
          <w:lang w:val="ru-RU" w:eastAsia="ru-RU"/>
        </w:rPr>
        <w:drawing>
          <wp:anchor distT="0" distB="0" distL="6400800" distR="6400800" simplePos="0" relativeHeight="251657728" behindDoc="1" locked="0" layoutInCell="0" allowOverlap="1" wp14:anchorId="424F4619" wp14:editId="7640F9E1">
            <wp:simplePos x="0" y="0"/>
            <wp:positionH relativeFrom="page">
              <wp:posOffset>3572510</wp:posOffset>
            </wp:positionH>
            <wp:positionV relativeFrom="paragraph">
              <wp:posOffset>22860</wp:posOffset>
            </wp:positionV>
            <wp:extent cx="8096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46" y="21150"/>
                <wp:lineTo x="21346" y="0"/>
                <wp:lineTo x="0" y="0"/>
              </wp:wrapPolygon>
            </wp:wrapTight>
            <wp:docPr id="9" name="Рисунок 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B78" w:rsidRPr="00712B78" w:rsidRDefault="00712B78" w:rsidP="00712B78">
      <w:pPr>
        <w:keepNext/>
        <w:jc w:val="center"/>
        <w:outlineLvl w:val="2"/>
        <w:rPr>
          <w:b/>
          <w:sz w:val="34"/>
          <w:szCs w:val="34"/>
          <w:lang w:eastAsia="ru-RU"/>
        </w:rPr>
      </w:pPr>
      <w:r w:rsidRPr="00712B78">
        <w:rPr>
          <w:b/>
          <w:sz w:val="34"/>
          <w:szCs w:val="34"/>
          <w:lang w:eastAsia="ru-RU"/>
        </w:rPr>
        <w:t>ДУМА</w:t>
      </w:r>
    </w:p>
    <w:p w:rsidR="00712B78" w:rsidRPr="00712B78" w:rsidRDefault="00712B78" w:rsidP="00712B78">
      <w:pPr>
        <w:keepNext/>
        <w:jc w:val="center"/>
        <w:outlineLvl w:val="2"/>
        <w:rPr>
          <w:b/>
          <w:sz w:val="34"/>
          <w:szCs w:val="34"/>
          <w:lang w:eastAsia="ru-RU"/>
        </w:rPr>
      </w:pPr>
      <w:r w:rsidRPr="00712B78">
        <w:rPr>
          <w:b/>
          <w:sz w:val="34"/>
          <w:szCs w:val="34"/>
          <w:lang w:eastAsia="ru-RU"/>
        </w:rPr>
        <w:t xml:space="preserve">МИХАЙЛОВСКОГО МУНИЦИПАЛЬНОГО </w:t>
      </w:r>
    </w:p>
    <w:p w:rsidR="00712B78" w:rsidRPr="00712B78" w:rsidRDefault="00712B78" w:rsidP="00712B78">
      <w:pPr>
        <w:keepNext/>
        <w:jc w:val="center"/>
        <w:outlineLvl w:val="2"/>
        <w:rPr>
          <w:b/>
          <w:sz w:val="34"/>
          <w:szCs w:val="34"/>
          <w:lang w:eastAsia="ru-RU"/>
        </w:rPr>
      </w:pPr>
      <w:r w:rsidRPr="00712B78">
        <w:rPr>
          <w:b/>
          <w:sz w:val="34"/>
          <w:szCs w:val="34"/>
          <w:lang w:eastAsia="ru-RU"/>
        </w:rPr>
        <w:t xml:space="preserve">РАЙОНА  </w:t>
      </w:r>
    </w:p>
    <w:p w:rsidR="00712B78" w:rsidRPr="00712B78" w:rsidRDefault="00712B78" w:rsidP="00712B78">
      <w:pPr>
        <w:jc w:val="center"/>
        <w:rPr>
          <w:sz w:val="34"/>
          <w:szCs w:val="34"/>
          <w:lang w:eastAsia="ru-RU"/>
        </w:rPr>
      </w:pPr>
    </w:p>
    <w:p w:rsidR="00712B78" w:rsidRPr="00712B78" w:rsidRDefault="00712B78" w:rsidP="00712B78">
      <w:pPr>
        <w:keepNext/>
        <w:jc w:val="center"/>
        <w:outlineLvl w:val="0"/>
        <w:rPr>
          <w:b/>
          <w:sz w:val="34"/>
          <w:szCs w:val="34"/>
          <w:lang w:eastAsia="ru-RU"/>
        </w:rPr>
      </w:pPr>
      <w:proofErr w:type="gramStart"/>
      <w:r w:rsidRPr="00712B78">
        <w:rPr>
          <w:b/>
          <w:sz w:val="34"/>
          <w:szCs w:val="34"/>
          <w:lang w:eastAsia="ru-RU"/>
        </w:rPr>
        <w:t>Р</w:t>
      </w:r>
      <w:proofErr w:type="gramEnd"/>
      <w:r w:rsidRPr="00712B78">
        <w:rPr>
          <w:b/>
          <w:sz w:val="34"/>
          <w:szCs w:val="34"/>
          <w:lang w:eastAsia="ru-RU"/>
        </w:rPr>
        <w:t xml:space="preserve"> Е Ш Е Н И Е</w:t>
      </w:r>
    </w:p>
    <w:p w:rsidR="00712B78" w:rsidRPr="00712B78" w:rsidRDefault="00712B78" w:rsidP="00712B78">
      <w:pPr>
        <w:spacing w:line="360" w:lineRule="auto"/>
        <w:jc w:val="center"/>
        <w:rPr>
          <w:sz w:val="16"/>
          <w:szCs w:val="16"/>
          <w:lang w:eastAsia="ru-RU"/>
        </w:rPr>
      </w:pPr>
    </w:p>
    <w:p w:rsidR="00712B78" w:rsidRPr="00712B78" w:rsidRDefault="00712B78" w:rsidP="00712B78">
      <w:pPr>
        <w:spacing w:line="360" w:lineRule="auto"/>
        <w:jc w:val="center"/>
        <w:rPr>
          <w:b/>
          <w:sz w:val="28"/>
          <w:szCs w:val="28"/>
          <w:lang w:eastAsia="ru-RU"/>
        </w:rPr>
      </w:pPr>
      <w:proofErr w:type="gramStart"/>
      <w:r w:rsidRPr="00712B78">
        <w:rPr>
          <w:b/>
          <w:sz w:val="28"/>
          <w:szCs w:val="28"/>
          <w:lang w:eastAsia="ru-RU"/>
        </w:rPr>
        <w:t>с</w:t>
      </w:r>
      <w:proofErr w:type="gramEnd"/>
      <w:r w:rsidRPr="00712B78">
        <w:rPr>
          <w:b/>
          <w:sz w:val="28"/>
          <w:szCs w:val="28"/>
          <w:lang w:eastAsia="ru-RU"/>
        </w:rPr>
        <w:t xml:space="preserve">. Михайловка  </w:t>
      </w:r>
    </w:p>
    <w:p w:rsidR="00DB532B" w:rsidRPr="00DB532B" w:rsidRDefault="00DB532B" w:rsidP="00DB532B">
      <w:pPr>
        <w:pStyle w:val="1"/>
        <w:tabs>
          <w:tab w:val="left" w:pos="0"/>
        </w:tabs>
        <w:jc w:val="both"/>
        <w:rPr>
          <w:rFonts w:ascii="Times New Roman" w:hAnsi="Times New Roman"/>
          <w:spacing w:val="20"/>
          <w:sz w:val="28"/>
          <w:szCs w:val="28"/>
        </w:rPr>
      </w:pPr>
      <w:r w:rsidRPr="00DB532B">
        <w:rPr>
          <w:rFonts w:ascii="Times New Roman" w:hAnsi="Times New Roman"/>
          <w:spacing w:val="20"/>
          <w:sz w:val="28"/>
          <w:szCs w:val="28"/>
        </w:rPr>
        <w:t>21.12.2022 г.</w:t>
      </w:r>
      <w:r w:rsidRPr="00DB532B">
        <w:rPr>
          <w:rFonts w:ascii="Times New Roman" w:hAnsi="Times New Roman"/>
          <w:spacing w:val="20"/>
          <w:sz w:val="28"/>
          <w:szCs w:val="28"/>
        </w:rPr>
        <w:tab/>
      </w:r>
      <w:r w:rsidRPr="00DB532B">
        <w:rPr>
          <w:rFonts w:ascii="Times New Roman" w:hAnsi="Times New Roman"/>
          <w:spacing w:val="20"/>
          <w:sz w:val="28"/>
          <w:szCs w:val="28"/>
        </w:rPr>
        <w:tab/>
        <w:t xml:space="preserve">                                   </w:t>
      </w:r>
      <w:r w:rsidR="007F74B1">
        <w:rPr>
          <w:rFonts w:ascii="Times New Roman" w:hAnsi="Times New Roman"/>
          <w:spacing w:val="20"/>
          <w:sz w:val="28"/>
          <w:szCs w:val="28"/>
        </w:rPr>
        <w:t xml:space="preserve">                             № 301</w:t>
      </w:r>
    </w:p>
    <w:p w:rsidR="002A231E" w:rsidRPr="00DB532B" w:rsidRDefault="00785B10" w:rsidP="00DB532B">
      <w:pPr>
        <w:pStyle w:val="1"/>
        <w:tabs>
          <w:tab w:val="left" w:pos="0"/>
        </w:tabs>
        <w:ind w:right="3966"/>
        <w:jc w:val="both"/>
        <w:rPr>
          <w:rFonts w:ascii="Times New Roman" w:hAnsi="Times New Roman"/>
          <w:b w:val="0"/>
          <w:sz w:val="28"/>
          <w:szCs w:val="28"/>
        </w:rPr>
      </w:pPr>
      <w:r w:rsidRPr="00DB532B">
        <w:rPr>
          <w:rFonts w:ascii="Times New Roman" w:hAnsi="Times New Roman"/>
          <w:sz w:val="28"/>
          <w:szCs w:val="28"/>
        </w:rPr>
        <w:t>О</w:t>
      </w:r>
      <w:r w:rsidR="002A231E" w:rsidRPr="00DB532B">
        <w:rPr>
          <w:rFonts w:ascii="Times New Roman" w:hAnsi="Times New Roman"/>
          <w:sz w:val="28"/>
          <w:szCs w:val="28"/>
        </w:rPr>
        <w:t>б</w:t>
      </w:r>
      <w:r w:rsidRPr="00DB532B">
        <w:rPr>
          <w:rFonts w:ascii="Times New Roman" w:hAnsi="Times New Roman"/>
          <w:sz w:val="28"/>
          <w:szCs w:val="28"/>
        </w:rPr>
        <w:t xml:space="preserve"> </w:t>
      </w:r>
      <w:r w:rsidR="0018443E" w:rsidRPr="00DB532B">
        <w:rPr>
          <w:rFonts w:ascii="Times New Roman" w:hAnsi="Times New Roman"/>
          <w:sz w:val="28"/>
          <w:szCs w:val="28"/>
        </w:rPr>
        <w:t>обращени</w:t>
      </w:r>
      <w:r w:rsidR="002A231E" w:rsidRPr="00DB532B">
        <w:rPr>
          <w:rFonts w:ascii="Times New Roman" w:hAnsi="Times New Roman"/>
          <w:sz w:val="28"/>
          <w:szCs w:val="28"/>
        </w:rPr>
        <w:t>и</w:t>
      </w:r>
      <w:r w:rsidRPr="00DB532B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="00832078" w:rsidRPr="00DB532B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832078" w:rsidRPr="00DB532B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CC495A" w:rsidRPr="00DB532B">
        <w:rPr>
          <w:rFonts w:ascii="Times New Roman" w:hAnsi="Times New Roman"/>
          <w:sz w:val="28"/>
          <w:szCs w:val="28"/>
        </w:rPr>
        <w:t xml:space="preserve"> </w:t>
      </w:r>
      <w:r w:rsidRPr="00DB532B">
        <w:rPr>
          <w:rFonts w:ascii="Times New Roman" w:hAnsi="Times New Roman"/>
          <w:sz w:val="28"/>
          <w:szCs w:val="28"/>
        </w:rPr>
        <w:t xml:space="preserve"> </w:t>
      </w:r>
      <w:r w:rsidR="00BC4957" w:rsidRPr="00DB532B">
        <w:rPr>
          <w:rFonts w:ascii="Times New Roman" w:hAnsi="Times New Roman"/>
          <w:sz w:val="28"/>
          <w:szCs w:val="28"/>
        </w:rPr>
        <w:t xml:space="preserve">к </w:t>
      </w:r>
      <w:r w:rsidR="002A231E" w:rsidRPr="00DB532B">
        <w:rPr>
          <w:rFonts w:ascii="Times New Roman" w:hAnsi="Times New Roman"/>
          <w:sz w:val="28"/>
          <w:szCs w:val="28"/>
        </w:rPr>
        <w:t xml:space="preserve">Губернатору Приморского края Кожемяко О.Н. и </w:t>
      </w:r>
      <w:r w:rsidR="00BC4957" w:rsidRPr="00DB532B">
        <w:rPr>
          <w:rFonts w:ascii="Times New Roman" w:hAnsi="Times New Roman"/>
          <w:sz w:val="28"/>
          <w:szCs w:val="28"/>
        </w:rPr>
        <w:t xml:space="preserve">председателю Законодательного Собрания Приморского края Ролику А.И. </w:t>
      </w:r>
      <w:r w:rsidRPr="00DB532B">
        <w:rPr>
          <w:rFonts w:ascii="Times New Roman" w:hAnsi="Times New Roman"/>
          <w:sz w:val="28"/>
          <w:szCs w:val="28"/>
        </w:rPr>
        <w:t xml:space="preserve">по </w:t>
      </w:r>
      <w:r w:rsidR="00BC4957" w:rsidRPr="00DB532B">
        <w:rPr>
          <w:rFonts w:ascii="Times New Roman" w:hAnsi="Times New Roman"/>
          <w:sz w:val="28"/>
          <w:szCs w:val="28"/>
        </w:rPr>
        <w:t xml:space="preserve">вопросу </w:t>
      </w:r>
      <w:r w:rsidR="002A231E" w:rsidRPr="00DB532B">
        <w:rPr>
          <w:rFonts w:ascii="Times New Roman" w:hAnsi="Times New Roman"/>
          <w:sz w:val="28"/>
          <w:szCs w:val="28"/>
        </w:rPr>
        <w:t>пересмотра федерального закона</w:t>
      </w:r>
      <w:r w:rsidR="00CC495A" w:rsidRPr="00DB532B">
        <w:rPr>
          <w:rFonts w:ascii="Times New Roman" w:hAnsi="Times New Roman"/>
          <w:sz w:val="28"/>
          <w:szCs w:val="28"/>
        </w:rPr>
        <w:t xml:space="preserve"> </w:t>
      </w:r>
      <w:r w:rsidR="002A231E" w:rsidRPr="00DB532B">
        <w:rPr>
          <w:rFonts w:ascii="Times New Roman" w:hAnsi="Times New Roman"/>
          <w:sz w:val="28"/>
          <w:szCs w:val="28"/>
        </w:rPr>
        <w:t>№ 498-ФЗ «Об ответственном обращении с животными и</w:t>
      </w:r>
      <w:r w:rsidR="00CC495A" w:rsidRPr="00DB532B">
        <w:rPr>
          <w:rFonts w:ascii="Times New Roman" w:hAnsi="Times New Roman"/>
          <w:sz w:val="28"/>
          <w:szCs w:val="28"/>
        </w:rPr>
        <w:t xml:space="preserve"> </w:t>
      </w:r>
      <w:r w:rsidR="002A231E" w:rsidRPr="00DB532B">
        <w:rPr>
          <w:rFonts w:ascii="Times New Roman" w:hAnsi="Times New Roman"/>
          <w:sz w:val="28"/>
          <w:szCs w:val="28"/>
        </w:rPr>
        <w:t xml:space="preserve">внесении изменений в отдельные законодательные акты </w:t>
      </w:r>
      <w:r w:rsidR="00CC495A" w:rsidRPr="00DB532B">
        <w:rPr>
          <w:rFonts w:ascii="Times New Roman" w:hAnsi="Times New Roman"/>
          <w:sz w:val="28"/>
          <w:szCs w:val="28"/>
        </w:rPr>
        <w:t xml:space="preserve"> </w:t>
      </w:r>
      <w:r w:rsidR="002A231E" w:rsidRPr="00DB532B">
        <w:rPr>
          <w:rFonts w:ascii="Times New Roman" w:hAnsi="Times New Roman"/>
          <w:sz w:val="28"/>
          <w:szCs w:val="28"/>
        </w:rPr>
        <w:t>Российской Федерации»</w:t>
      </w:r>
    </w:p>
    <w:p w:rsidR="00832078" w:rsidRPr="00DB532B" w:rsidRDefault="00785B10" w:rsidP="00DB532B">
      <w:pPr>
        <w:ind w:right="3966"/>
        <w:rPr>
          <w:sz w:val="28"/>
          <w:szCs w:val="28"/>
        </w:rPr>
      </w:pPr>
      <w:r w:rsidRPr="00DB532B">
        <w:rPr>
          <w:sz w:val="28"/>
          <w:szCs w:val="28"/>
        </w:rPr>
        <w:tab/>
      </w:r>
    </w:p>
    <w:p w:rsidR="00785B10" w:rsidRPr="00DB532B" w:rsidRDefault="00785B10" w:rsidP="003804D2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DB532B">
        <w:rPr>
          <w:sz w:val="28"/>
          <w:szCs w:val="28"/>
        </w:rPr>
        <w:tab/>
      </w:r>
      <w:bookmarkStart w:id="0" w:name="_GoBack"/>
      <w:r w:rsidRPr="00DB532B">
        <w:rPr>
          <w:sz w:val="28"/>
          <w:szCs w:val="28"/>
        </w:rPr>
        <w:t xml:space="preserve">В соответствии с Уставом </w:t>
      </w:r>
      <w:r w:rsidR="00712B78" w:rsidRPr="00DB532B">
        <w:rPr>
          <w:sz w:val="28"/>
          <w:szCs w:val="28"/>
        </w:rPr>
        <w:t xml:space="preserve">Михайловского </w:t>
      </w:r>
      <w:r w:rsidRPr="00DB532B">
        <w:rPr>
          <w:sz w:val="28"/>
          <w:szCs w:val="28"/>
        </w:rPr>
        <w:t xml:space="preserve">муниципального </w:t>
      </w:r>
      <w:r w:rsidR="00712B78" w:rsidRPr="00DB532B">
        <w:rPr>
          <w:sz w:val="28"/>
          <w:szCs w:val="28"/>
        </w:rPr>
        <w:t>района</w:t>
      </w:r>
      <w:r w:rsidRPr="00DB532B">
        <w:rPr>
          <w:sz w:val="28"/>
          <w:szCs w:val="28"/>
        </w:rPr>
        <w:t xml:space="preserve">, Дума </w:t>
      </w:r>
      <w:r w:rsidR="00712B78" w:rsidRPr="00DB532B">
        <w:rPr>
          <w:sz w:val="28"/>
          <w:szCs w:val="28"/>
        </w:rPr>
        <w:t xml:space="preserve">Михайловского муниципального </w:t>
      </w:r>
      <w:r w:rsidRPr="00DB532B">
        <w:rPr>
          <w:sz w:val="28"/>
          <w:szCs w:val="28"/>
        </w:rPr>
        <w:t xml:space="preserve"> рай</w:t>
      </w:r>
      <w:r w:rsidR="00933A5B" w:rsidRPr="00DB532B">
        <w:rPr>
          <w:sz w:val="28"/>
          <w:szCs w:val="28"/>
        </w:rPr>
        <w:t>она</w:t>
      </w:r>
    </w:p>
    <w:p w:rsidR="00785B10" w:rsidRPr="00DB532B" w:rsidRDefault="00785B10" w:rsidP="00CC495A">
      <w:pPr>
        <w:jc w:val="center"/>
        <w:rPr>
          <w:b/>
          <w:sz w:val="28"/>
          <w:szCs w:val="28"/>
        </w:rPr>
      </w:pPr>
    </w:p>
    <w:p w:rsidR="00785B10" w:rsidRPr="00DB532B" w:rsidRDefault="00785B10" w:rsidP="00CC495A">
      <w:pPr>
        <w:jc w:val="center"/>
        <w:rPr>
          <w:b/>
          <w:sz w:val="28"/>
          <w:szCs w:val="28"/>
        </w:rPr>
      </w:pPr>
      <w:r w:rsidRPr="00DB532B">
        <w:rPr>
          <w:b/>
          <w:sz w:val="28"/>
          <w:szCs w:val="28"/>
        </w:rPr>
        <w:t>РЕШИЛА:</w:t>
      </w:r>
    </w:p>
    <w:p w:rsidR="00832078" w:rsidRPr="00DB532B" w:rsidRDefault="00832078" w:rsidP="00D667FD">
      <w:pPr>
        <w:spacing w:line="276" w:lineRule="auto"/>
        <w:jc w:val="both"/>
        <w:rPr>
          <w:sz w:val="28"/>
          <w:szCs w:val="28"/>
        </w:rPr>
      </w:pPr>
    </w:p>
    <w:p w:rsidR="00785B10" w:rsidRPr="00DB532B" w:rsidRDefault="00785B10" w:rsidP="00712B78">
      <w:pPr>
        <w:ind w:firstLine="720"/>
        <w:jc w:val="both"/>
        <w:rPr>
          <w:sz w:val="28"/>
          <w:szCs w:val="28"/>
        </w:rPr>
      </w:pPr>
      <w:r w:rsidRPr="00DB532B">
        <w:rPr>
          <w:sz w:val="28"/>
          <w:szCs w:val="28"/>
        </w:rPr>
        <w:t xml:space="preserve">1. </w:t>
      </w:r>
      <w:r w:rsidR="002A231E" w:rsidRPr="00DB532B">
        <w:rPr>
          <w:sz w:val="28"/>
          <w:szCs w:val="28"/>
        </w:rPr>
        <w:t>Отказать в п</w:t>
      </w:r>
      <w:r w:rsidRPr="00DB532B">
        <w:rPr>
          <w:sz w:val="28"/>
          <w:szCs w:val="28"/>
        </w:rPr>
        <w:t>оддерж</w:t>
      </w:r>
      <w:r w:rsidR="002A231E" w:rsidRPr="00DB532B">
        <w:rPr>
          <w:sz w:val="28"/>
          <w:szCs w:val="28"/>
        </w:rPr>
        <w:t>ке</w:t>
      </w:r>
      <w:r w:rsidRPr="00DB532B">
        <w:rPr>
          <w:sz w:val="28"/>
          <w:szCs w:val="28"/>
        </w:rPr>
        <w:t xml:space="preserve"> </w:t>
      </w:r>
      <w:r w:rsidR="00D667FD" w:rsidRPr="00DB532B">
        <w:rPr>
          <w:sz w:val="28"/>
          <w:szCs w:val="28"/>
        </w:rPr>
        <w:t>обращени</w:t>
      </w:r>
      <w:r w:rsidR="002A231E" w:rsidRPr="00DB532B">
        <w:rPr>
          <w:sz w:val="28"/>
          <w:szCs w:val="28"/>
        </w:rPr>
        <w:t>я</w:t>
      </w:r>
      <w:r w:rsidRPr="00DB532B">
        <w:rPr>
          <w:sz w:val="28"/>
          <w:szCs w:val="28"/>
        </w:rPr>
        <w:t xml:space="preserve"> Думы </w:t>
      </w:r>
      <w:proofErr w:type="spellStart"/>
      <w:r w:rsidR="00832078" w:rsidRPr="00DB532B">
        <w:rPr>
          <w:sz w:val="28"/>
          <w:szCs w:val="28"/>
        </w:rPr>
        <w:t>Чугуевского</w:t>
      </w:r>
      <w:proofErr w:type="spellEnd"/>
      <w:r w:rsidR="00832078" w:rsidRPr="00DB532B">
        <w:rPr>
          <w:sz w:val="28"/>
          <w:szCs w:val="28"/>
        </w:rPr>
        <w:t xml:space="preserve"> </w:t>
      </w:r>
      <w:r w:rsidR="00D667FD" w:rsidRPr="00DB532B">
        <w:rPr>
          <w:sz w:val="28"/>
          <w:szCs w:val="28"/>
        </w:rPr>
        <w:t xml:space="preserve">муниципального </w:t>
      </w:r>
      <w:r w:rsidR="00832078" w:rsidRPr="00DB532B">
        <w:rPr>
          <w:sz w:val="28"/>
          <w:szCs w:val="28"/>
        </w:rPr>
        <w:t>округа</w:t>
      </w:r>
      <w:r w:rsidR="00D667FD" w:rsidRPr="00DB532B">
        <w:rPr>
          <w:sz w:val="28"/>
          <w:szCs w:val="28"/>
        </w:rPr>
        <w:t xml:space="preserve"> к </w:t>
      </w:r>
      <w:r w:rsidR="002A231E" w:rsidRPr="00DB532B">
        <w:rPr>
          <w:sz w:val="28"/>
          <w:szCs w:val="28"/>
        </w:rPr>
        <w:t xml:space="preserve">Губернатору Приморского края Кожемяко О.Н. и </w:t>
      </w:r>
      <w:r w:rsidR="00D667FD" w:rsidRPr="00DB532B">
        <w:rPr>
          <w:sz w:val="28"/>
          <w:szCs w:val="28"/>
        </w:rPr>
        <w:t xml:space="preserve">председателю Законодательного Собрания Приморского края Ролику А.И. по вопросу </w:t>
      </w:r>
      <w:r w:rsidR="002A231E" w:rsidRPr="00DB532B">
        <w:rPr>
          <w:sz w:val="28"/>
          <w:szCs w:val="28"/>
        </w:rPr>
        <w:t>пересмотра федерального закона № 498-ФЗ «Об ответственном обращении с животными и внесении изменений в отдельные законодательные акты Российской Федерации», как не содержащего конкретных предложений по существу вопроса</w:t>
      </w:r>
      <w:r w:rsidRPr="00DB532B">
        <w:rPr>
          <w:sz w:val="28"/>
          <w:szCs w:val="28"/>
        </w:rPr>
        <w:t>.</w:t>
      </w:r>
    </w:p>
    <w:p w:rsidR="00785B10" w:rsidRPr="00DB532B" w:rsidRDefault="00785B10" w:rsidP="00712B78">
      <w:pPr>
        <w:ind w:firstLine="720"/>
        <w:jc w:val="both"/>
        <w:rPr>
          <w:sz w:val="28"/>
          <w:szCs w:val="28"/>
        </w:rPr>
      </w:pPr>
      <w:r w:rsidRPr="00DB532B">
        <w:rPr>
          <w:sz w:val="28"/>
          <w:szCs w:val="28"/>
        </w:rPr>
        <w:t xml:space="preserve">2. Направить настоящее решение в Думу </w:t>
      </w:r>
      <w:r w:rsidR="00832078" w:rsidRPr="00DB532B">
        <w:rPr>
          <w:sz w:val="28"/>
          <w:szCs w:val="28"/>
        </w:rPr>
        <w:t>Чугуевского</w:t>
      </w:r>
      <w:r w:rsidR="00D667FD" w:rsidRPr="00DB532B">
        <w:rPr>
          <w:sz w:val="28"/>
          <w:szCs w:val="28"/>
        </w:rPr>
        <w:t xml:space="preserve"> муниципального </w:t>
      </w:r>
      <w:r w:rsidR="00832078" w:rsidRPr="00DB532B">
        <w:rPr>
          <w:sz w:val="28"/>
          <w:szCs w:val="28"/>
        </w:rPr>
        <w:t>округа</w:t>
      </w:r>
      <w:r w:rsidR="00D667FD" w:rsidRPr="00DB532B">
        <w:rPr>
          <w:sz w:val="28"/>
          <w:szCs w:val="28"/>
        </w:rPr>
        <w:t xml:space="preserve"> </w:t>
      </w:r>
      <w:r w:rsidRPr="00DB532B">
        <w:rPr>
          <w:sz w:val="28"/>
          <w:szCs w:val="28"/>
        </w:rPr>
        <w:t>Приморского края.</w:t>
      </w:r>
    </w:p>
    <w:p w:rsidR="00785B10" w:rsidRPr="00DB532B" w:rsidRDefault="00785B10" w:rsidP="00712B78">
      <w:pPr>
        <w:jc w:val="both"/>
        <w:rPr>
          <w:sz w:val="28"/>
          <w:szCs w:val="28"/>
        </w:rPr>
      </w:pPr>
      <w:r w:rsidRPr="00DB532B">
        <w:rPr>
          <w:sz w:val="28"/>
          <w:szCs w:val="28"/>
        </w:rPr>
        <w:tab/>
      </w:r>
      <w:r w:rsidR="009E40B1" w:rsidRPr="00DB532B">
        <w:rPr>
          <w:sz w:val="28"/>
          <w:szCs w:val="28"/>
        </w:rPr>
        <w:t>3</w:t>
      </w:r>
      <w:r w:rsidRPr="00DB532B">
        <w:rPr>
          <w:sz w:val="28"/>
          <w:szCs w:val="28"/>
        </w:rPr>
        <w:t>. Настоящее решение вступает в силу со дня его принятия</w:t>
      </w:r>
      <w:r w:rsidR="00E858D3" w:rsidRPr="00DB532B">
        <w:rPr>
          <w:sz w:val="28"/>
          <w:szCs w:val="28"/>
        </w:rPr>
        <w:t>.</w:t>
      </w:r>
    </w:p>
    <w:p w:rsidR="00933A5B" w:rsidRPr="00DB532B" w:rsidRDefault="00933A5B" w:rsidP="00785B10">
      <w:pPr>
        <w:jc w:val="both"/>
        <w:rPr>
          <w:sz w:val="28"/>
          <w:szCs w:val="28"/>
        </w:rPr>
      </w:pPr>
    </w:p>
    <w:bookmarkEnd w:id="0"/>
    <w:p w:rsidR="00D667FD" w:rsidRPr="00CC495A" w:rsidRDefault="00D667FD" w:rsidP="00D667FD">
      <w:pPr>
        <w:pStyle w:val="af9"/>
        <w:rPr>
          <w:sz w:val="28"/>
          <w:szCs w:val="28"/>
        </w:rPr>
      </w:pPr>
    </w:p>
    <w:p w:rsidR="00832078" w:rsidRPr="00CC495A" w:rsidRDefault="00832078" w:rsidP="00D667FD">
      <w:pPr>
        <w:pStyle w:val="af9"/>
        <w:rPr>
          <w:sz w:val="28"/>
          <w:szCs w:val="28"/>
        </w:rPr>
      </w:pPr>
    </w:p>
    <w:p w:rsidR="00CC495A" w:rsidRDefault="00785B10" w:rsidP="00712B78">
      <w:pPr>
        <w:pStyle w:val="af9"/>
        <w:rPr>
          <w:sz w:val="28"/>
          <w:szCs w:val="28"/>
        </w:rPr>
      </w:pPr>
      <w:r w:rsidRPr="00CC495A">
        <w:rPr>
          <w:sz w:val="28"/>
          <w:szCs w:val="28"/>
        </w:rPr>
        <w:t>Председа</w:t>
      </w:r>
      <w:r w:rsidR="00712B78" w:rsidRPr="00CC495A">
        <w:rPr>
          <w:sz w:val="28"/>
          <w:szCs w:val="28"/>
        </w:rPr>
        <w:t>тель Думы</w:t>
      </w:r>
      <w:r w:rsidR="00CC495A">
        <w:rPr>
          <w:sz w:val="28"/>
          <w:szCs w:val="28"/>
        </w:rPr>
        <w:t xml:space="preserve"> Михайловского</w:t>
      </w:r>
    </w:p>
    <w:p w:rsidR="00625087" w:rsidRPr="00CC495A" w:rsidRDefault="00CC495A" w:rsidP="00712B78">
      <w:pPr>
        <w:pStyle w:val="af9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712B78" w:rsidRPr="00CC495A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="00712B78" w:rsidRPr="00CC495A">
        <w:rPr>
          <w:sz w:val="28"/>
          <w:szCs w:val="28"/>
        </w:rPr>
        <w:t xml:space="preserve">      Н.Н. Мельничук</w:t>
      </w:r>
      <w:r w:rsidR="00625087" w:rsidRPr="00CC495A">
        <w:rPr>
          <w:sz w:val="28"/>
          <w:szCs w:val="28"/>
        </w:rPr>
        <w:t xml:space="preserve"> </w:t>
      </w:r>
    </w:p>
    <w:sectPr w:rsidR="00625087" w:rsidRPr="00CC495A" w:rsidSect="00F71D93">
      <w:headerReference w:type="even" r:id="rId10"/>
      <w:headerReference w:type="default" r:id="rId11"/>
      <w:footnotePr>
        <w:pos w:val="beneathText"/>
      </w:footnotePr>
      <w:pgSz w:w="11905" w:h="16837"/>
      <w:pgMar w:top="709" w:right="851" w:bottom="568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73" w:rsidRDefault="00F71673">
      <w:r>
        <w:separator/>
      </w:r>
    </w:p>
  </w:endnote>
  <w:endnote w:type="continuationSeparator" w:id="0">
    <w:p w:rsidR="00F71673" w:rsidRDefault="00F7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73" w:rsidRDefault="00F71673">
      <w:r>
        <w:separator/>
      </w:r>
    </w:p>
  </w:footnote>
  <w:footnote w:type="continuationSeparator" w:id="0">
    <w:p w:rsidR="00F71673" w:rsidRDefault="00F7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0E" w:rsidRDefault="0001450E" w:rsidP="0070372E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1450E" w:rsidRDefault="000145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0E" w:rsidRDefault="0001450E" w:rsidP="0070372E">
    <w:pPr>
      <w:pStyle w:val="a9"/>
      <w:framePr w:wrap="around" w:vAnchor="text" w:hAnchor="margin" w:xAlign="center" w:y="1"/>
      <w:rPr>
        <w:rStyle w:val="a3"/>
      </w:rPr>
    </w:pPr>
  </w:p>
  <w:p w:rsidR="0001450E" w:rsidRDefault="0001450E" w:rsidP="008320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496895"/>
    <w:multiLevelType w:val="multilevel"/>
    <w:tmpl w:val="C680B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A1C2E"/>
    <w:multiLevelType w:val="hybridMultilevel"/>
    <w:tmpl w:val="A28C49AE"/>
    <w:lvl w:ilvl="0" w:tplc="1A98A7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377503"/>
    <w:multiLevelType w:val="hybridMultilevel"/>
    <w:tmpl w:val="FE1ABA76"/>
    <w:lvl w:ilvl="0" w:tplc="04190011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977A0C"/>
    <w:multiLevelType w:val="hybridMultilevel"/>
    <w:tmpl w:val="D0F838C4"/>
    <w:lvl w:ilvl="0" w:tplc="0DDE3920">
      <w:start w:val="1"/>
      <w:numFmt w:val="decimal"/>
      <w:lvlText w:val="%1"/>
      <w:lvlJc w:val="left"/>
      <w:pPr>
        <w:tabs>
          <w:tab w:val="num" w:pos="6249"/>
        </w:tabs>
        <w:ind w:left="6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98"/>
    <w:rsid w:val="00004B07"/>
    <w:rsid w:val="0001450E"/>
    <w:rsid w:val="000240AE"/>
    <w:rsid w:val="00025D21"/>
    <w:rsid w:val="0003685A"/>
    <w:rsid w:val="0003758F"/>
    <w:rsid w:val="00061F8D"/>
    <w:rsid w:val="00063B80"/>
    <w:rsid w:val="00072016"/>
    <w:rsid w:val="000A2B72"/>
    <w:rsid w:val="000C2D40"/>
    <w:rsid w:val="000E1CBD"/>
    <w:rsid w:val="000E53AD"/>
    <w:rsid w:val="001023C4"/>
    <w:rsid w:val="00103800"/>
    <w:rsid w:val="00110B35"/>
    <w:rsid w:val="00114A58"/>
    <w:rsid w:val="00115F0C"/>
    <w:rsid w:val="00120BC4"/>
    <w:rsid w:val="00136C83"/>
    <w:rsid w:val="0015108E"/>
    <w:rsid w:val="00151B4A"/>
    <w:rsid w:val="00157084"/>
    <w:rsid w:val="00165028"/>
    <w:rsid w:val="001841EF"/>
    <w:rsid w:val="0018443E"/>
    <w:rsid w:val="001B38B0"/>
    <w:rsid w:val="001D3467"/>
    <w:rsid w:val="00203BE5"/>
    <w:rsid w:val="00223334"/>
    <w:rsid w:val="00257C54"/>
    <w:rsid w:val="00267C79"/>
    <w:rsid w:val="002801F2"/>
    <w:rsid w:val="00280B29"/>
    <w:rsid w:val="00292C98"/>
    <w:rsid w:val="002A231E"/>
    <w:rsid w:val="002A2F7C"/>
    <w:rsid w:val="002D0842"/>
    <w:rsid w:val="002D678D"/>
    <w:rsid w:val="002F49B4"/>
    <w:rsid w:val="00301B79"/>
    <w:rsid w:val="003103F6"/>
    <w:rsid w:val="00312586"/>
    <w:rsid w:val="00342D86"/>
    <w:rsid w:val="00345310"/>
    <w:rsid w:val="00347259"/>
    <w:rsid w:val="00356331"/>
    <w:rsid w:val="00357F6E"/>
    <w:rsid w:val="00366966"/>
    <w:rsid w:val="003804D2"/>
    <w:rsid w:val="003C6E17"/>
    <w:rsid w:val="003F5361"/>
    <w:rsid w:val="00416E07"/>
    <w:rsid w:val="00461E46"/>
    <w:rsid w:val="0046554D"/>
    <w:rsid w:val="004812C4"/>
    <w:rsid w:val="00486724"/>
    <w:rsid w:val="004A3699"/>
    <w:rsid w:val="004B5177"/>
    <w:rsid w:val="004B742F"/>
    <w:rsid w:val="004C4B6C"/>
    <w:rsid w:val="004D2BBC"/>
    <w:rsid w:val="004D6A36"/>
    <w:rsid w:val="005069C6"/>
    <w:rsid w:val="0050777B"/>
    <w:rsid w:val="005223A4"/>
    <w:rsid w:val="00532CF9"/>
    <w:rsid w:val="00534C41"/>
    <w:rsid w:val="005414EA"/>
    <w:rsid w:val="005420DA"/>
    <w:rsid w:val="0054527E"/>
    <w:rsid w:val="0054765D"/>
    <w:rsid w:val="005502F7"/>
    <w:rsid w:val="0056255A"/>
    <w:rsid w:val="00564385"/>
    <w:rsid w:val="00566C6F"/>
    <w:rsid w:val="00592A5B"/>
    <w:rsid w:val="00597000"/>
    <w:rsid w:val="005979C8"/>
    <w:rsid w:val="005A12B4"/>
    <w:rsid w:val="005C1C48"/>
    <w:rsid w:val="005C3988"/>
    <w:rsid w:val="005C521F"/>
    <w:rsid w:val="005E65F8"/>
    <w:rsid w:val="005E7409"/>
    <w:rsid w:val="00604CB2"/>
    <w:rsid w:val="00625087"/>
    <w:rsid w:val="006314FC"/>
    <w:rsid w:val="00634C4F"/>
    <w:rsid w:val="00635000"/>
    <w:rsid w:val="00636DB9"/>
    <w:rsid w:val="006400EF"/>
    <w:rsid w:val="00666DA8"/>
    <w:rsid w:val="006777F8"/>
    <w:rsid w:val="006813CA"/>
    <w:rsid w:val="00690AA4"/>
    <w:rsid w:val="00691780"/>
    <w:rsid w:val="006961A3"/>
    <w:rsid w:val="0069698D"/>
    <w:rsid w:val="00697657"/>
    <w:rsid w:val="006A5475"/>
    <w:rsid w:val="006A7893"/>
    <w:rsid w:val="006A7CAE"/>
    <w:rsid w:val="006D14E9"/>
    <w:rsid w:val="006E04D8"/>
    <w:rsid w:val="006E5B14"/>
    <w:rsid w:val="00701127"/>
    <w:rsid w:val="0070372E"/>
    <w:rsid w:val="00712B78"/>
    <w:rsid w:val="00726DC4"/>
    <w:rsid w:val="007344CF"/>
    <w:rsid w:val="007346CD"/>
    <w:rsid w:val="00736300"/>
    <w:rsid w:val="007402DD"/>
    <w:rsid w:val="007405D2"/>
    <w:rsid w:val="00745205"/>
    <w:rsid w:val="00760D46"/>
    <w:rsid w:val="00760E9E"/>
    <w:rsid w:val="00767ECA"/>
    <w:rsid w:val="00782FED"/>
    <w:rsid w:val="00785B10"/>
    <w:rsid w:val="007C5EFC"/>
    <w:rsid w:val="007E062C"/>
    <w:rsid w:val="007F472F"/>
    <w:rsid w:val="007F4B48"/>
    <w:rsid w:val="007F74B1"/>
    <w:rsid w:val="008019CA"/>
    <w:rsid w:val="008130D3"/>
    <w:rsid w:val="00815FE1"/>
    <w:rsid w:val="00826195"/>
    <w:rsid w:val="00832078"/>
    <w:rsid w:val="00843298"/>
    <w:rsid w:val="0084572C"/>
    <w:rsid w:val="00852F00"/>
    <w:rsid w:val="008566C0"/>
    <w:rsid w:val="00872165"/>
    <w:rsid w:val="00875166"/>
    <w:rsid w:val="008756CC"/>
    <w:rsid w:val="00897058"/>
    <w:rsid w:val="008B2297"/>
    <w:rsid w:val="008B2C21"/>
    <w:rsid w:val="008B46F6"/>
    <w:rsid w:val="008C74C6"/>
    <w:rsid w:val="008D1A45"/>
    <w:rsid w:val="008D5246"/>
    <w:rsid w:val="008E1779"/>
    <w:rsid w:val="008F0B3B"/>
    <w:rsid w:val="008F0CBF"/>
    <w:rsid w:val="008F1E42"/>
    <w:rsid w:val="008F4F8B"/>
    <w:rsid w:val="00920A37"/>
    <w:rsid w:val="009317AE"/>
    <w:rsid w:val="00933A5B"/>
    <w:rsid w:val="009344DE"/>
    <w:rsid w:val="00935B55"/>
    <w:rsid w:val="00937898"/>
    <w:rsid w:val="009613A0"/>
    <w:rsid w:val="00972C43"/>
    <w:rsid w:val="00984A54"/>
    <w:rsid w:val="009A2F59"/>
    <w:rsid w:val="009A3E90"/>
    <w:rsid w:val="009B0A5A"/>
    <w:rsid w:val="009B4670"/>
    <w:rsid w:val="009D4FD3"/>
    <w:rsid w:val="009D5695"/>
    <w:rsid w:val="009E0066"/>
    <w:rsid w:val="009E40B1"/>
    <w:rsid w:val="009E5F77"/>
    <w:rsid w:val="009F45C7"/>
    <w:rsid w:val="00A0422D"/>
    <w:rsid w:val="00A3275F"/>
    <w:rsid w:val="00A33B14"/>
    <w:rsid w:val="00A37FE8"/>
    <w:rsid w:val="00A4662E"/>
    <w:rsid w:val="00A803B6"/>
    <w:rsid w:val="00A81D1B"/>
    <w:rsid w:val="00A823AE"/>
    <w:rsid w:val="00AD182B"/>
    <w:rsid w:val="00AD5CC9"/>
    <w:rsid w:val="00AE2FD5"/>
    <w:rsid w:val="00AE310A"/>
    <w:rsid w:val="00AE35A9"/>
    <w:rsid w:val="00AF4068"/>
    <w:rsid w:val="00B03475"/>
    <w:rsid w:val="00B107AD"/>
    <w:rsid w:val="00B10D62"/>
    <w:rsid w:val="00B40AFE"/>
    <w:rsid w:val="00B464A7"/>
    <w:rsid w:val="00B52C00"/>
    <w:rsid w:val="00B73940"/>
    <w:rsid w:val="00B936B0"/>
    <w:rsid w:val="00B97045"/>
    <w:rsid w:val="00B97EA9"/>
    <w:rsid w:val="00BA56B4"/>
    <w:rsid w:val="00BB046C"/>
    <w:rsid w:val="00BB601D"/>
    <w:rsid w:val="00BC4957"/>
    <w:rsid w:val="00BD17C9"/>
    <w:rsid w:val="00C07700"/>
    <w:rsid w:val="00C26B47"/>
    <w:rsid w:val="00C721D2"/>
    <w:rsid w:val="00C80B55"/>
    <w:rsid w:val="00C82D17"/>
    <w:rsid w:val="00C82EE2"/>
    <w:rsid w:val="00CA765E"/>
    <w:rsid w:val="00CB4934"/>
    <w:rsid w:val="00CC495A"/>
    <w:rsid w:val="00CD05E2"/>
    <w:rsid w:val="00CD3CFC"/>
    <w:rsid w:val="00CF16BE"/>
    <w:rsid w:val="00CF2340"/>
    <w:rsid w:val="00D105DF"/>
    <w:rsid w:val="00D15AD2"/>
    <w:rsid w:val="00D213EE"/>
    <w:rsid w:val="00D24DB0"/>
    <w:rsid w:val="00D2531B"/>
    <w:rsid w:val="00D32A6D"/>
    <w:rsid w:val="00D4464A"/>
    <w:rsid w:val="00D44FEF"/>
    <w:rsid w:val="00D667FD"/>
    <w:rsid w:val="00D722B0"/>
    <w:rsid w:val="00D73515"/>
    <w:rsid w:val="00D84157"/>
    <w:rsid w:val="00DA53C7"/>
    <w:rsid w:val="00DB095B"/>
    <w:rsid w:val="00DB532B"/>
    <w:rsid w:val="00DB677E"/>
    <w:rsid w:val="00DE12F1"/>
    <w:rsid w:val="00DE3505"/>
    <w:rsid w:val="00DF772E"/>
    <w:rsid w:val="00E0075B"/>
    <w:rsid w:val="00E03650"/>
    <w:rsid w:val="00E33238"/>
    <w:rsid w:val="00E42564"/>
    <w:rsid w:val="00E44FA6"/>
    <w:rsid w:val="00E60270"/>
    <w:rsid w:val="00E713B2"/>
    <w:rsid w:val="00E83FDC"/>
    <w:rsid w:val="00E84D13"/>
    <w:rsid w:val="00E858D3"/>
    <w:rsid w:val="00E87A6F"/>
    <w:rsid w:val="00E92403"/>
    <w:rsid w:val="00E93E80"/>
    <w:rsid w:val="00E94916"/>
    <w:rsid w:val="00EA48C5"/>
    <w:rsid w:val="00EC7625"/>
    <w:rsid w:val="00EE238D"/>
    <w:rsid w:val="00F16785"/>
    <w:rsid w:val="00F25567"/>
    <w:rsid w:val="00F25646"/>
    <w:rsid w:val="00F26902"/>
    <w:rsid w:val="00F351D0"/>
    <w:rsid w:val="00F51693"/>
    <w:rsid w:val="00F52B2F"/>
    <w:rsid w:val="00F56D18"/>
    <w:rsid w:val="00F6235A"/>
    <w:rsid w:val="00F71673"/>
    <w:rsid w:val="00F71D93"/>
    <w:rsid w:val="00F72305"/>
    <w:rsid w:val="00F75777"/>
    <w:rsid w:val="00F84571"/>
    <w:rsid w:val="00F85D28"/>
    <w:rsid w:val="00FE3390"/>
    <w:rsid w:val="00FE3D55"/>
    <w:rsid w:val="00FE457C"/>
    <w:rsid w:val="00FF32A4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0"/>
      </w:tabs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line="360" w:lineRule="auto"/>
      <w:jc w:val="both"/>
    </w:pPr>
  </w:style>
  <w:style w:type="paragraph" w:styleId="a8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WW-Absatz-Standardschriftart11111111111111111">
    <w:name w:val="WW-Absatz-Standardschriftart11111111111111111"/>
    <w:rsid w:val="00E03650"/>
  </w:style>
  <w:style w:type="character" w:customStyle="1" w:styleId="WW-Absatz-Standardschriftart111111111111111111">
    <w:name w:val="WW-Absatz-Standardschriftart111111111111111111"/>
    <w:rsid w:val="00E03650"/>
  </w:style>
  <w:style w:type="character" w:customStyle="1" w:styleId="WW-Absatz-Standardschriftart1111111111111111111">
    <w:name w:val="WW-Absatz-Standardschriftart1111111111111111111"/>
    <w:rsid w:val="00E03650"/>
  </w:style>
  <w:style w:type="character" w:customStyle="1" w:styleId="WW-Absatz-Standardschriftart11111111111111111111">
    <w:name w:val="WW-Absatz-Standardschriftart11111111111111111111"/>
    <w:rsid w:val="00E03650"/>
  </w:style>
  <w:style w:type="character" w:customStyle="1" w:styleId="WW-Absatz-Standardschriftart111111111111111111111">
    <w:name w:val="WW-Absatz-Standardschriftart111111111111111111111"/>
    <w:rsid w:val="00E03650"/>
  </w:style>
  <w:style w:type="character" w:customStyle="1" w:styleId="WW-Absatz-Standardschriftart1111111111111111111111">
    <w:name w:val="WW-Absatz-Standardschriftart1111111111111111111111"/>
    <w:rsid w:val="00E03650"/>
  </w:style>
  <w:style w:type="character" w:customStyle="1" w:styleId="WW-Absatz-Standardschriftart11111111111111111111111">
    <w:name w:val="WW-Absatz-Standardschriftart11111111111111111111111"/>
    <w:rsid w:val="00E03650"/>
  </w:style>
  <w:style w:type="character" w:customStyle="1" w:styleId="WW-Absatz-Standardschriftart111111111111111111111111">
    <w:name w:val="WW-Absatz-Standardschriftart111111111111111111111111"/>
    <w:rsid w:val="00E03650"/>
  </w:style>
  <w:style w:type="character" w:customStyle="1" w:styleId="WW-Absatz-Standardschriftart1111111111111111111111111">
    <w:name w:val="WW-Absatz-Standardschriftart1111111111111111111111111"/>
    <w:rsid w:val="00E03650"/>
  </w:style>
  <w:style w:type="character" w:customStyle="1" w:styleId="WW-Absatz-Standardschriftart11111111111111111111111111">
    <w:name w:val="WW-Absatz-Standardschriftart11111111111111111111111111"/>
    <w:rsid w:val="00E03650"/>
  </w:style>
  <w:style w:type="character" w:customStyle="1" w:styleId="WW-Absatz-Standardschriftart111111111111111111111111111">
    <w:name w:val="WW-Absatz-Standardschriftart111111111111111111111111111"/>
    <w:rsid w:val="00E03650"/>
  </w:style>
  <w:style w:type="character" w:customStyle="1" w:styleId="WW-Absatz-Standardschriftart1111111111111111111111111111">
    <w:name w:val="WW-Absatz-Standardschriftart1111111111111111111111111111"/>
    <w:rsid w:val="00E03650"/>
  </w:style>
  <w:style w:type="character" w:customStyle="1" w:styleId="WW-Absatz-Standardschriftart11111111111111111111111111111">
    <w:name w:val="WW-Absatz-Standardschriftart11111111111111111111111111111"/>
    <w:rsid w:val="00E03650"/>
  </w:style>
  <w:style w:type="character" w:customStyle="1" w:styleId="WW-Absatz-Standardschriftart111111111111111111111111111111">
    <w:name w:val="WW-Absatz-Standardschriftart111111111111111111111111111111"/>
    <w:rsid w:val="00E03650"/>
  </w:style>
  <w:style w:type="character" w:customStyle="1" w:styleId="WW-Absatz-Standardschriftart1111111111111111111111111111111">
    <w:name w:val="WW-Absatz-Standardschriftart1111111111111111111111111111111"/>
    <w:rsid w:val="00E03650"/>
  </w:style>
  <w:style w:type="character" w:customStyle="1" w:styleId="WW-Absatz-Standardschriftart11111111111111111111111111111111">
    <w:name w:val="WW-Absatz-Standardschriftart11111111111111111111111111111111"/>
    <w:rsid w:val="00E03650"/>
  </w:style>
  <w:style w:type="character" w:customStyle="1" w:styleId="WW-Absatz-Standardschriftart111111111111111111111111111111111">
    <w:name w:val="WW-Absatz-Standardschriftart111111111111111111111111111111111"/>
    <w:rsid w:val="00E03650"/>
  </w:style>
  <w:style w:type="character" w:customStyle="1" w:styleId="WW-Absatz-Standardschriftart1111111111111111111111111111111111">
    <w:name w:val="WW-Absatz-Standardschriftart1111111111111111111111111111111111"/>
    <w:rsid w:val="00E03650"/>
  </w:style>
  <w:style w:type="character" w:customStyle="1" w:styleId="af0">
    <w:name w:val="Маркеры списка"/>
    <w:rsid w:val="00E03650"/>
    <w:rPr>
      <w:rFonts w:ascii="StarSymbol" w:eastAsia="StarSymbol" w:hAnsi="StarSymbol" w:cs="StarSymbol"/>
      <w:sz w:val="18"/>
      <w:szCs w:val="18"/>
    </w:rPr>
  </w:style>
  <w:style w:type="paragraph" w:customStyle="1" w:styleId="211">
    <w:name w:val="Основной текст 21"/>
    <w:basedOn w:val="a"/>
    <w:rsid w:val="00E03650"/>
    <w:pPr>
      <w:tabs>
        <w:tab w:val="left" w:pos="709"/>
      </w:tabs>
      <w:spacing w:line="360" w:lineRule="auto"/>
      <w:jc w:val="both"/>
    </w:pPr>
  </w:style>
  <w:style w:type="paragraph" w:styleId="af1">
    <w:name w:val="Title"/>
    <w:basedOn w:val="a"/>
    <w:next w:val="af2"/>
    <w:link w:val="af3"/>
    <w:qFormat/>
    <w:rsid w:val="00E03650"/>
    <w:pPr>
      <w:jc w:val="center"/>
    </w:pPr>
    <w:rPr>
      <w:b/>
      <w:lang w:val="x-none"/>
    </w:rPr>
  </w:style>
  <w:style w:type="paragraph" w:styleId="af2">
    <w:name w:val="Subtitle"/>
    <w:basedOn w:val="a5"/>
    <w:next w:val="a6"/>
    <w:qFormat/>
    <w:rsid w:val="00E03650"/>
    <w:pPr>
      <w:jc w:val="center"/>
    </w:pPr>
    <w:rPr>
      <w:i/>
      <w:iCs/>
    </w:rPr>
  </w:style>
  <w:style w:type="paragraph" w:styleId="af4">
    <w:name w:val="Body Text Indent"/>
    <w:basedOn w:val="a"/>
    <w:rsid w:val="00E03650"/>
    <w:pPr>
      <w:ind w:firstLine="708"/>
    </w:pPr>
    <w:rPr>
      <w:sz w:val="28"/>
    </w:rPr>
  </w:style>
  <w:style w:type="paragraph" w:customStyle="1" w:styleId="ConsPlusTitle">
    <w:name w:val="ConsPlusTitle"/>
    <w:rsid w:val="00B464A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3">
    <w:name w:val="Название Знак"/>
    <w:link w:val="af1"/>
    <w:rsid w:val="00B464A7"/>
    <w:rPr>
      <w:b/>
      <w:sz w:val="26"/>
      <w:lang w:eastAsia="ar-SA"/>
    </w:rPr>
  </w:style>
  <w:style w:type="paragraph" w:styleId="af5">
    <w:name w:val="List Paragraph"/>
    <w:basedOn w:val="a"/>
    <w:uiPriority w:val="34"/>
    <w:qFormat/>
    <w:rsid w:val="008B22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30"/>
    <w:rsid w:val="00D7351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rsid w:val="00D73515"/>
    <w:rPr>
      <w:spacing w:val="10"/>
      <w:sz w:val="25"/>
      <w:szCs w:val="25"/>
      <w:shd w:val="clear" w:color="auto" w:fill="FFFFFF"/>
    </w:rPr>
  </w:style>
  <w:style w:type="character" w:customStyle="1" w:styleId="af7">
    <w:name w:val="Колонтитул_"/>
    <w:link w:val="af8"/>
    <w:rsid w:val="00D73515"/>
    <w:rPr>
      <w:shd w:val="clear" w:color="auto" w:fill="FFFFFF"/>
    </w:rPr>
  </w:style>
  <w:style w:type="character" w:customStyle="1" w:styleId="Batang9pt">
    <w:name w:val="Колонтитул + Batang;9 pt"/>
    <w:rsid w:val="00D73515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25">
    <w:name w:val="Основной текст2"/>
    <w:basedOn w:val="af6"/>
    <w:rsid w:val="00D73515"/>
    <w:rPr>
      <w:sz w:val="25"/>
      <w:szCs w:val="25"/>
      <w:shd w:val="clear" w:color="auto" w:fill="FFFFFF"/>
    </w:rPr>
  </w:style>
  <w:style w:type="character" w:customStyle="1" w:styleId="40">
    <w:name w:val="Основной текст (4)_"/>
    <w:link w:val="41"/>
    <w:rsid w:val="00D73515"/>
    <w:rPr>
      <w:sz w:val="25"/>
      <w:szCs w:val="25"/>
      <w:shd w:val="clear" w:color="auto" w:fill="FFFFFF"/>
    </w:rPr>
  </w:style>
  <w:style w:type="character" w:customStyle="1" w:styleId="50">
    <w:name w:val="Основной текст (5)_"/>
    <w:link w:val="51"/>
    <w:rsid w:val="00D73515"/>
    <w:rPr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rsid w:val="00D73515"/>
    <w:rPr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3"/>
    <w:basedOn w:val="a"/>
    <w:link w:val="af6"/>
    <w:rsid w:val="00D73515"/>
    <w:pPr>
      <w:shd w:val="clear" w:color="auto" w:fill="FFFFFF"/>
      <w:spacing w:before="360" w:after="360" w:line="0" w:lineRule="atLeast"/>
    </w:pPr>
    <w:rPr>
      <w:sz w:val="25"/>
      <w:szCs w:val="25"/>
      <w:lang w:eastAsia="ru-RU"/>
    </w:rPr>
  </w:style>
  <w:style w:type="paragraph" w:customStyle="1" w:styleId="24">
    <w:name w:val="Основной текст (2)"/>
    <w:basedOn w:val="a"/>
    <w:link w:val="23"/>
    <w:rsid w:val="00D73515"/>
    <w:pPr>
      <w:shd w:val="clear" w:color="auto" w:fill="FFFFFF"/>
      <w:spacing w:after="300" w:line="324" w:lineRule="exact"/>
      <w:jc w:val="center"/>
    </w:pPr>
    <w:rPr>
      <w:spacing w:val="10"/>
      <w:sz w:val="25"/>
      <w:szCs w:val="25"/>
      <w:lang w:eastAsia="ru-RU"/>
    </w:rPr>
  </w:style>
  <w:style w:type="paragraph" w:customStyle="1" w:styleId="af8">
    <w:name w:val="Колонтитул"/>
    <w:basedOn w:val="a"/>
    <w:link w:val="af7"/>
    <w:rsid w:val="00D73515"/>
    <w:pPr>
      <w:shd w:val="clear" w:color="auto" w:fill="FFFFFF"/>
    </w:pPr>
    <w:rPr>
      <w:sz w:val="20"/>
      <w:lang w:eastAsia="ru-RU"/>
    </w:rPr>
  </w:style>
  <w:style w:type="paragraph" w:customStyle="1" w:styleId="41">
    <w:name w:val="Основной текст (4)"/>
    <w:basedOn w:val="a"/>
    <w:link w:val="40"/>
    <w:rsid w:val="00D73515"/>
    <w:pPr>
      <w:shd w:val="clear" w:color="auto" w:fill="FFFFFF"/>
      <w:spacing w:line="482" w:lineRule="exact"/>
      <w:jc w:val="both"/>
    </w:pPr>
    <w:rPr>
      <w:sz w:val="25"/>
      <w:szCs w:val="25"/>
      <w:lang w:eastAsia="ru-RU"/>
    </w:rPr>
  </w:style>
  <w:style w:type="paragraph" w:customStyle="1" w:styleId="51">
    <w:name w:val="Основной текст (5)"/>
    <w:basedOn w:val="a"/>
    <w:link w:val="50"/>
    <w:rsid w:val="00D73515"/>
    <w:pPr>
      <w:shd w:val="clear" w:color="auto" w:fill="FFFFFF"/>
      <w:spacing w:line="0" w:lineRule="atLeast"/>
    </w:pPr>
    <w:rPr>
      <w:sz w:val="19"/>
      <w:szCs w:val="19"/>
      <w:lang w:eastAsia="ru-RU"/>
    </w:rPr>
  </w:style>
  <w:style w:type="character" w:customStyle="1" w:styleId="aa">
    <w:name w:val="Верхний колонтитул Знак"/>
    <w:link w:val="a9"/>
    <w:rsid w:val="009E40B1"/>
    <w:rPr>
      <w:sz w:val="26"/>
      <w:lang w:eastAsia="ar-SA"/>
    </w:rPr>
  </w:style>
  <w:style w:type="paragraph" w:styleId="af9">
    <w:name w:val="No Spacing"/>
    <w:uiPriority w:val="1"/>
    <w:qFormat/>
    <w:rsid w:val="009E40B1"/>
    <w:rPr>
      <w:sz w:val="26"/>
      <w:lang w:eastAsia="ar-SA"/>
    </w:rPr>
  </w:style>
  <w:style w:type="character" w:customStyle="1" w:styleId="a7">
    <w:name w:val="Основной текст Знак"/>
    <w:link w:val="a6"/>
    <w:rsid w:val="003804D2"/>
    <w:rPr>
      <w:sz w:val="26"/>
      <w:lang w:eastAsia="ar-SA"/>
    </w:rPr>
  </w:style>
  <w:style w:type="character" w:customStyle="1" w:styleId="4Exact">
    <w:name w:val="Основной текст (4) Exact"/>
    <w:rsid w:val="008B4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link w:val="afa"/>
    <w:rsid w:val="008B46F6"/>
    <w:rPr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rsid w:val="008B46F6"/>
    <w:rPr>
      <w:b/>
      <w:bCs/>
      <w:shd w:val="clear" w:color="auto" w:fill="FFFFFF"/>
    </w:rPr>
  </w:style>
  <w:style w:type="character" w:customStyle="1" w:styleId="26">
    <w:name w:val="Заголовок №2_"/>
    <w:link w:val="27"/>
    <w:rsid w:val="008B46F6"/>
    <w:rPr>
      <w:b/>
      <w:bCs/>
      <w:sz w:val="28"/>
      <w:szCs w:val="28"/>
      <w:shd w:val="clear" w:color="auto" w:fill="FFFFFF"/>
    </w:rPr>
  </w:style>
  <w:style w:type="character" w:customStyle="1" w:styleId="13">
    <w:name w:val="Заголовок №1_"/>
    <w:rsid w:val="008B46F6"/>
    <w:rPr>
      <w:rFonts w:ascii="Calibri" w:eastAsia="Calibri" w:hAnsi="Calibri" w:cs="Calibri"/>
      <w:b/>
      <w:bCs/>
      <w:i/>
      <w:iCs/>
      <w:smallCaps w:val="0"/>
      <w:strike w:val="0"/>
      <w:spacing w:val="20"/>
      <w:sz w:val="36"/>
      <w:szCs w:val="36"/>
      <w:u w:val="none"/>
      <w:lang w:val="en-US" w:eastAsia="en-US" w:bidi="en-US"/>
    </w:rPr>
  </w:style>
  <w:style w:type="character" w:customStyle="1" w:styleId="14">
    <w:name w:val="Заголовок №1"/>
    <w:rsid w:val="008B46F6"/>
    <w:rPr>
      <w:rFonts w:ascii="Calibri" w:eastAsia="Calibri" w:hAnsi="Calibri" w:cs="Calibri"/>
      <w:b/>
      <w:bCs/>
      <w:i/>
      <w:iCs/>
      <w:smallCaps w:val="0"/>
      <w:strike w:val="0"/>
      <w:color w:val="000000"/>
      <w:spacing w:val="2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3105pt">
    <w:name w:val="Основной текст (3) + 10;5 pt;Не полужирный"/>
    <w:rsid w:val="008B4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a">
    <w:name w:val="Подпись к картинке"/>
    <w:basedOn w:val="a"/>
    <w:link w:val="Exact"/>
    <w:rsid w:val="008B46F6"/>
    <w:pPr>
      <w:widowControl w:val="0"/>
      <w:shd w:val="clear" w:color="auto" w:fill="FFFFFF"/>
      <w:spacing w:line="0" w:lineRule="atLeast"/>
    </w:pPr>
    <w:rPr>
      <w:sz w:val="28"/>
      <w:szCs w:val="28"/>
      <w:lang w:eastAsia="ru-RU"/>
    </w:rPr>
  </w:style>
  <w:style w:type="paragraph" w:customStyle="1" w:styleId="32">
    <w:name w:val="Основной текст (3)"/>
    <w:basedOn w:val="a"/>
    <w:link w:val="31"/>
    <w:rsid w:val="008B46F6"/>
    <w:pPr>
      <w:widowControl w:val="0"/>
      <w:shd w:val="clear" w:color="auto" w:fill="FFFFFF"/>
      <w:spacing w:after="420" w:line="0" w:lineRule="atLeast"/>
      <w:jc w:val="center"/>
    </w:pPr>
    <w:rPr>
      <w:b/>
      <w:bCs/>
      <w:sz w:val="20"/>
      <w:lang w:eastAsia="ru-RU"/>
    </w:rPr>
  </w:style>
  <w:style w:type="paragraph" w:customStyle="1" w:styleId="27">
    <w:name w:val="Заголовок №2"/>
    <w:basedOn w:val="a"/>
    <w:link w:val="26"/>
    <w:rsid w:val="008B46F6"/>
    <w:pPr>
      <w:widowControl w:val="0"/>
      <w:shd w:val="clear" w:color="auto" w:fill="FFFFFF"/>
      <w:spacing w:before="420" w:line="634" w:lineRule="exact"/>
      <w:jc w:val="center"/>
      <w:outlineLvl w:val="1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0"/>
      </w:tabs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line="360" w:lineRule="auto"/>
      <w:jc w:val="both"/>
    </w:pPr>
  </w:style>
  <w:style w:type="paragraph" w:styleId="a8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WW-Absatz-Standardschriftart11111111111111111">
    <w:name w:val="WW-Absatz-Standardschriftart11111111111111111"/>
    <w:rsid w:val="00E03650"/>
  </w:style>
  <w:style w:type="character" w:customStyle="1" w:styleId="WW-Absatz-Standardschriftart111111111111111111">
    <w:name w:val="WW-Absatz-Standardschriftart111111111111111111"/>
    <w:rsid w:val="00E03650"/>
  </w:style>
  <w:style w:type="character" w:customStyle="1" w:styleId="WW-Absatz-Standardschriftart1111111111111111111">
    <w:name w:val="WW-Absatz-Standardschriftart1111111111111111111"/>
    <w:rsid w:val="00E03650"/>
  </w:style>
  <w:style w:type="character" w:customStyle="1" w:styleId="WW-Absatz-Standardschriftart11111111111111111111">
    <w:name w:val="WW-Absatz-Standardschriftart11111111111111111111"/>
    <w:rsid w:val="00E03650"/>
  </w:style>
  <w:style w:type="character" w:customStyle="1" w:styleId="WW-Absatz-Standardschriftart111111111111111111111">
    <w:name w:val="WW-Absatz-Standardschriftart111111111111111111111"/>
    <w:rsid w:val="00E03650"/>
  </w:style>
  <w:style w:type="character" w:customStyle="1" w:styleId="WW-Absatz-Standardschriftart1111111111111111111111">
    <w:name w:val="WW-Absatz-Standardschriftart1111111111111111111111"/>
    <w:rsid w:val="00E03650"/>
  </w:style>
  <w:style w:type="character" w:customStyle="1" w:styleId="WW-Absatz-Standardschriftart11111111111111111111111">
    <w:name w:val="WW-Absatz-Standardschriftart11111111111111111111111"/>
    <w:rsid w:val="00E03650"/>
  </w:style>
  <w:style w:type="character" w:customStyle="1" w:styleId="WW-Absatz-Standardschriftart111111111111111111111111">
    <w:name w:val="WW-Absatz-Standardschriftart111111111111111111111111"/>
    <w:rsid w:val="00E03650"/>
  </w:style>
  <w:style w:type="character" w:customStyle="1" w:styleId="WW-Absatz-Standardschriftart1111111111111111111111111">
    <w:name w:val="WW-Absatz-Standardschriftart1111111111111111111111111"/>
    <w:rsid w:val="00E03650"/>
  </w:style>
  <w:style w:type="character" w:customStyle="1" w:styleId="WW-Absatz-Standardschriftart11111111111111111111111111">
    <w:name w:val="WW-Absatz-Standardschriftart11111111111111111111111111"/>
    <w:rsid w:val="00E03650"/>
  </w:style>
  <w:style w:type="character" w:customStyle="1" w:styleId="WW-Absatz-Standardschriftart111111111111111111111111111">
    <w:name w:val="WW-Absatz-Standardschriftart111111111111111111111111111"/>
    <w:rsid w:val="00E03650"/>
  </w:style>
  <w:style w:type="character" w:customStyle="1" w:styleId="WW-Absatz-Standardschriftart1111111111111111111111111111">
    <w:name w:val="WW-Absatz-Standardschriftart1111111111111111111111111111"/>
    <w:rsid w:val="00E03650"/>
  </w:style>
  <w:style w:type="character" w:customStyle="1" w:styleId="WW-Absatz-Standardschriftart11111111111111111111111111111">
    <w:name w:val="WW-Absatz-Standardschriftart11111111111111111111111111111"/>
    <w:rsid w:val="00E03650"/>
  </w:style>
  <w:style w:type="character" w:customStyle="1" w:styleId="WW-Absatz-Standardschriftart111111111111111111111111111111">
    <w:name w:val="WW-Absatz-Standardschriftart111111111111111111111111111111"/>
    <w:rsid w:val="00E03650"/>
  </w:style>
  <w:style w:type="character" w:customStyle="1" w:styleId="WW-Absatz-Standardschriftart1111111111111111111111111111111">
    <w:name w:val="WW-Absatz-Standardschriftart1111111111111111111111111111111"/>
    <w:rsid w:val="00E03650"/>
  </w:style>
  <w:style w:type="character" w:customStyle="1" w:styleId="WW-Absatz-Standardschriftart11111111111111111111111111111111">
    <w:name w:val="WW-Absatz-Standardschriftart11111111111111111111111111111111"/>
    <w:rsid w:val="00E03650"/>
  </w:style>
  <w:style w:type="character" w:customStyle="1" w:styleId="WW-Absatz-Standardschriftart111111111111111111111111111111111">
    <w:name w:val="WW-Absatz-Standardschriftart111111111111111111111111111111111"/>
    <w:rsid w:val="00E03650"/>
  </w:style>
  <w:style w:type="character" w:customStyle="1" w:styleId="WW-Absatz-Standardschriftart1111111111111111111111111111111111">
    <w:name w:val="WW-Absatz-Standardschriftart1111111111111111111111111111111111"/>
    <w:rsid w:val="00E03650"/>
  </w:style>
  <w:style w:type="character" w:customStyle="1" w:styleId="af0">
    <w:name w:val="Маркеры списка"/>
    <w:rsid w:val="00E03650"/>
    <w:rPr>
      <w:rFonts w:ascii="StarSymbol" w:eastAsia="StarSymbol" w:hAnsi="StarSymbol" w:cs="StarSymbol"/>
      <w:sz w:val="18"/>
      <w:szCs w:val="18"/>
    </w:rPr>
  </w:style>
  <w:style w:type="paragraph" w:customStyle="1" w:styleId="211">
    <w:name w:val="Основной текст 21"/>
    <w:basedOn w:val="a"/>
    <w:rsid w:val="00E03650"/>
    <w:pPr>
      <w:tabs>
        <w:tab w:val="left" w:pos="709"/>
      </w:tabs>
      <w:spacing w:line="360" w:lineRule="auto"/>
      <w:jc w:val="both"/>
    </w:pPr>
  </w:style>
  <w:style w:type="paragraph" w:styleId="af1">
    <w:name w:val="Title"/>
    <w:basedOn w:val="a"/>
    <w:next w:val="af2"/>
    <w:link w:val="af3"/>
    <w:qFormat/>
    <w:rsid w:val="00E03650"/>
    <w:pPr>
      <w:jc w:val="center"/>
    </w:pPr>
    <w:rPr>
      <w:b/>
      <w:lang w:val="x-none"/>
    </w:rPr>
  </w:style>
  <w:style w:type="paragraph" w:styleId="af2">
    <w:name w:val="Subtitle"/>
    <w:basedOn w:val="a5"/>
    <w:next w:val="a6"/>
    <w:qFormat/>
    <w:rsid w:val="00E03650"/>
    <w:pPr>
      <w:jc w:val="center"/>
    </w:pPr>
    <w:rPr>
      <w:i/>
      <w:iCs/>
    </w:rPr>
  </w:style>
  <w:style w:type="paragraph" w:styleId="af4">
    <w:name w:val="Body Text Indent"/>
    <w:basedOn w:val="a"/>
    <w:rsid w:val="00E03650"/>
    <w:pPr>
      <w:ind w:firstLine="708"/>
    </w:pPr>
    <w:rPr>
      <w:sz w:val="28"/>
    </w:rPr>
  </w:style>
  <w:style w:type="paragraph" w:customStyle="1" w:styleId="ConsPlusTitle">
    <w:name w:val="ConsPlusTitle"/>
    <w:rsid w:val="00B464A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3">
    <w:name w:val="Название Знак"/>
    <w:link w:val="af1"/>
    <w:rsid w:val="00B464A7"/>
    <w:rPr>
      <w:b/>
      <w:sz w:val="26"/>
      <w:lang w:eastAsia="ar-SA"/>
    </w:rPr>
  </w:style>
  <w:style w:type="paragraph" w:styleId="af5">
    <w:name w:val="List Paragraph"/>
    <w:basedOn w:val="a"/>
    <w:uiPriority w:val="34"/>
    <w:qFormat/>
    <w:rsid w:val="008B22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30"/>
    <w:rsid w:val="00D7351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rsid w:val="00D73515"/>
    <w:rPr>
      <w:spacing w:val="10"/>
      <w:sz w:val="25"/>
      <w:szCs w:val="25"/>
      <w:shd w:val="clear" w:color="auto" w:fill="FFFFFF"/>
    </w:rPr>
  </w:style>
  <w:style w:type="character" w:customStyle="1" w:styleId="af7">
    <w:name w:val="Колонтитул_"/>
    <w:link w:val="af8"/>
    <w:rsid w:val="00D73515"/>
    <w:rPr>
      <w:shd w:val="clear" w:color="auto" w:fill="FFFFFF"/>
    </w:rPr>
  </w:style>
  <w:style w:type="character" w:customStyle="1" w:styleId="Batang9pt">
    <w:name w:val="Колонтитул + Batang;9 pt"/>
    <w:rsid w:val="00D73515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25">
    <w:name w:val="Основной текст2"/>
    <w:basedOn w:val="af6"/>
    <w:rsid w:val="00D73515"/>
    <w:rPr>
      <w:sz w:val="25"/>
      <w:szCs w:val="25"/>
      <w:shd w:val="clear" w:color="auto" w:fill="FFFFFF"/>
    </w:rPr>
  </w:style>
  <w:style w:type="character" w:customStyle="1" w:styleId="40">
    <w:name w:val="Основной текст (4)_"/>
    <w:link w:val="41"/>
    <w:rsid w:val="00D73515"/>
    <w:rPr>
      <w:sz w:val="25"/>
      <w:szCs w:val="25"/>
      <w:shd w:val="clear" w:color="auto" w:fill="FFFFFF"/>
    </w:rPr>
  </w:style>
  <w:style w:type="character" w:customStyle="1" w:styleId="50">
    <w:name w:val="Основной текст (5)_"/>
    <w:link w:val="51"/>
    <w:rsid w:val="00D73515"/>
    <w:rPr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rsid w:val="00D73515"/>
    <w:rPr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3"/>
    <w:basedOn w:val="a"/>
    <w:link w:val="af6"/>
    <w:rsid w:val="00D73515"/>
    <w:pPr>
      <w:shd w:val="clear" w:color="auto" w:fill="FFFFFF"/>
      <w:spacing w:before="360" w:after="360" w:line="0" w:lineRule="atLeast"/>
    </w:pPr>
    <w:rPr>
      <w:sz w:val="25"/>
      <w:szCs w:val="25"/>
      <w:lang w:eastAsia="ru-RU"/>
    </w:rPr>
  </w:style>
  <w:style w:type="paragraph" w:customStyle="1" w:styleId="24">
    <w:name w:val="Основной текст (2)"/>
    <w:basedOn w:val="a"/>
    <w:link w:val="23"/>
    <w:rsid w:val="00D73515"/>
    <w:pPr>
      <w:shd w:val="clear" w:color="auto" w:fill="FFFFFF"/>
      <w:spacing w:after="300" w:line="324" w:lineRule="exact"/>
      <w:jc w:val="center"/>
    </w:pPr>
    <w:rPr>
      <w:spacing w:val="10"/>
      <w:sz w:val="25"/>
      <w:szCs w:val="25"/>
      <w:lang w:eastAsia="ru-RU"/>
    </w:rPr>
  </w:style>
  <w:style w:type="paragraph" w:customStyle="1" w:styleId="af8">
    <w:name w:val="Колонтитул"/>
    <w:basedOn w:val="a"/>
    <w:link w:val="af7"/>
    <w:rsid w:val="00D73515"/>
    <w:pPr>
      <w:shd w:val="clear" w:color="auto" w:fill="FFFFFF"/>
    </w:pPr>
    <w:rPr>
      <w:sz w:val="20"/>
      <w:lang w:eastAsia="ru-RU"/>
    </w:rPr>
  </w:style>
  <w:style w:type="paragraph" w:customStyle="1" w:styleId="41">
    <w:name w:val="Основной текст (4)"/>
    <w:basedOn w:val="a"/>
    <w:link w:val="40"/>
    <w:rsid w:val="00D73515"/>
    <w:pPr>
      <w:shd w:val="clear" w:color="auto" w:fill="FFFFFF"/>
      <w:spacing w:line="482" w:lineRule="exact"/>
      <w:jc w:val="both"/>
    </w:pPr>
    <w:rPr>
      <w:sz w:val="25"/>
      <w:szCs w:val="25"/>
      <w:lang w:eastAsia="ru-RU"/>
    </w:rPr>
  </w:style>
  <w:style w:type="paragraph" w:customStyle="1" w:styleId="51">
    <w:name w:val="Основной текст (5)"/>
    <w:basedOn w:val="a"/>
    <w:link w:val="50"/>
    <w:rsid w:val="00D73515"/>
    <w:pPr>
      <w:shd w:val="clear" w:color="auto" w:fill="FFFFFF"/>
      <w:spacing w:line="0" w:lineRule="atLeast"/>
    </w:pPr>
    <w:rPr>
      <w:sz w:val="19"/>
      <w:szCs w:val="19"/>
      <w:lang w:eastAsia="ru-RU"/>
    </w:rPr>
  </w:style>
  <w:style w:type="character" w:customStyle="1" w:styleId="aa">
    <w:name w:val="Верхний колонтитул Знак"/>
    <w:link w:val="a9"/>
    <w:rsid w:val="009E40B1"/>
    <w:rPr>
      <w:sz w:val="26"/>
      <w:lang w:eastAsia="ar-SA"/>
    </w:rPr>
  </w:style>
  <w:style w:type="paragraph" w:styleId="af9">
    <w:name w:val="No Spacing"/>
    <w:uiPriority w:val="1"/>
    <w:qFormat/>
    <w:rsid w:val="009E40B1"/>
    <w:rPr>
      <w:sz w:val="26"/>
      <w:lang w:eastAsia="ar-SA"/>
    </w:rPr>
  </w:style>
  <w:style w:type="character" w:customStyle="1" w:styleId="a7">
    <w:name w:val="Основной текст Знак"/>
    <w:link w:val="a6"/>
    <w:rsid w:val="003804D2"/>
    <w:rPr>
      <w:sz w:val="26"/>
      <w:lang w:eastAsia="ar-SA"/>
    </w:rPr>
  </w:style>
  <w:style w:type="character" w:customStyle="1" w:styleId="4Exact">
    <w:name w:val="Основной текст (4) Exact"/>
    <w:rsid w:val="008B4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link w:val="afa"/>
    <w:rsid w:val="008B46F6"/>
    <w:rPr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rsid w:val="008B46F6"/>
    <w:rPr>
      <w:b/>
      <w:bCs/>
      <w:shd w:val="clear" w:color="auto" w:fill="FFFFFF"/>
    </w:rPr>
  </w:style>
  <w:style w:type="character" w:customStyle="1" w:styleId="26">
    <w:name w:val="Заголовок №2_"/>
    <w:link w:val="27"/>
    <w:rsid w:val="008B46F6"/>
    <w:rPr>
      <w:b/>
      <w:bCs/>
      <w:sz w:val="28"/>
      <w:szCs w:val="28"/>
      <w:shd w:val="clear" w:color="auto" w:fill="FFFFFF"/>
    </w:rPr>
  </w:style>
  <w:style w:type="character" w:customStyle="1" w:styleId="13">
    <w:name w:val="Заголовок №1_"/>
    <w:rsid w:val="008B46F6"/>
    <w:rPr>
      <w:rFonts w:ascii="Calibri" w:eastAsia="Calibri" w:hAnsi="Calibri" w:cs="Calibri"/>
      <w:b/>
      <w:bCs/>
      <w:i/>
      <w:iCs/>
      <w:smallCaps w:val="0"/>
      <w:strike w:val="0"/>
      <w:spacing w:val="20"/>
      <w:sz w:val="36"/>
      <w:szCs w:val="36"/>
      <w:u w:val="none"/>
      <w:lang w:val="en-US" w:eastAsia="en-US" w:bidi="en-US"/>
    </w:rPr>
  </w:style>
  <w:style w:type="character" w:customStyle="1" w:styleId="14">
    <w:name w:val="Заголовок №1"/>
    <w:rsid w:val="008B46F6"/>
    <w:rPr>
      <w:rFonts w:ascii="Calibri" w:eastAsia="Calibri" w:hAnsi="Calibri" w:cs="Calibri"/>
      <w:b/>
      <w:bCs/>
      <w:i/>
      <w:iCs/>
      <w:smallCaps w:val="0"/>
      <w:strike w:val="0"/>
      <w:color w:val="000000"/>
      <w:spacing w:val="2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3105pt">
    <w:name w:val="Основной текст (3) + 10;5 pt;Не полужирный"/>
    <w:rsid w:val="008B4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a">
    <w:name w:val="Подпись к картинке"/>
    <w:basedOn w:val="a"/>
    <w:link w:val="Exact"/>
    <w:rsid w:val="008B46F6"/>
    <w:pPr>
      <w:widowControl w:val="0"/>
      <w:shd w:val="clear" w:color="auto" w:fill="FFFFFF"/>
      <w:spacing w:line="0" w:lineRule="atLeast"/>
    </w:pPr>
    <w:rPr>
      <w:sz w:val="28"/>
      <w:szCs w:val="28"/>
      <w:lang w:eastAsia="ru-RU"/>
    </w:rPr>
  </w:style>
  <w:style w:type="paragraph" w:customStyle="1" w:styleId="32">
    <w:name w:val="Основной текст (3)"/>
    <w:basedOn w:val="a"/>
    <w:link w:val="31"/>
    <w:rsid w:val="008B46F6"/>
    <w:pPr>
      <w:widowControl w:val="0"/>
      <w:shd w:val="clear" w:color="auto" w:fill="FFFFFF"/>
      <w:spacing w:after="420" w:line="0" w:lineRule="atLeast"/>
      <w:jc w:val="center"/>
    </w:pPr>
    <w:rPr>
      <w:b/>
      <w:bCs/>
      <w:sz w:val="20"/>
      <w:lang w:eastAsia="ru-RU"/>
    </w:rPr>
  </w:style>
  <w:style w:type="paragraph" w:customStyle="1" w:styleId="27">
    <w:name w:val="Заголовок №2"/>
    <w:basedOn w:val="a"/>
    <w:link w:val="26"/>
    <w:rsid w:val="008B46F6"/>
    <w:pPr>
      <w:widowControl w:val="0"/>
      <w:shd w:val="clear" w:color="auto" w:fill="FFFFFF"/>
      <w:spacing w:before="420" w:line="634" w:lineRule="exact"/>
      <w:jc w:val="center"/>
      <w:outlineLvl w:val="1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3BD0-2653-4745-880A-96D4F64D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</dc:creator>
  <cp:lastModifiedBy>AMMRUSER</cp:lastModifiedBy>
  <cp:revision>5</cp:revision>
  <cp:lastPrinted>2022-12-19T00:26:00Z</cp:lastPrinted>
  <dcterms:created xsi:type="dcterms:W3CDTF">2022-12-19T00:28:00Z</dcterms:created>
  <dcterms:modified xsi:type="dcterms:W3CDTF">2022-12-22T05:25:00Z</dcterms:modified>
</cp:coreProperties>
</file>